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14763" w:rsidRPr="00D97AAD" w:rsidRDefault="00D1476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24383C" w:rsidRP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72"/>
        <w:gridCol w:w="804"/>
        <w:gridCol w:w="1418"/>
        <w:gridCol w:w="176"/>
        <w:gridCol w:w="1193"/>
        <w:gridCol w:w="402"/>
        <w:gridCol w:w="71"/>
        <w:gridCol w:w="1323"/>
        <w:gridCol w:w="201"/>
        <w:gridCol w:w="1595"/>
      </w:tblGrid>
      <w:tr w:rsidR="0024383C" w:rsidRPr="00D97AAD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24383C" w:rsidRPr="00D97AAD" w:rsidRDefault="0024383C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2"/>
            <w:shd w:val="clear" w:color="auto" w:fill="FFFFFF"/>
          </w:tcPr>
          <w:p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wskazać i opisać: miejsce realizacji zadania, grupę docelową, sposób rozwiązywania jej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problemów/zaspokajania potrzeb, komplementarność z innymi działaniami podejmowanymi przez organizację lub inne podmioty)</w:t>
            </w:r>
          </w:p>
        </w:tc>
      </w:tr>
      <w:tr w:rsidR="005B3A42" w:rsidRPr="00D97AAD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………….</w:t>
            </w:r>
          </w:p>
          <w:p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:rsidTr="00CA3B71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4"/>
            <w:shd w:val="clear" w:color="auto" w:fill="D9D9D9" w:themeFill="background1" w:themeFillShade="D9"/>
            <w:vAlign w:val="center"/>
          </w:tcPr>
          <w:p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  <w:vAlign w:val="center"/>
          </w:tcPr>
          <w:p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" strokecolor="black [3040]"/>
            </w:pict>
          </mc:Fallback>
        </mc:AlternateContent>
      </w:r>
    </w:p>
    <w:p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07268" w:rsidRPr="00D97AAD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:rsidTr="002F27E5">
        <w:tc>
          <w:tcPr>
            <w:tcW w:w="850" w:type="dxa"/>
            <w:shd w:val="clear" w:color="auto" w:fill="D9D9D9" w:themeFill="background1" w:themeFillShade="D9"/>
          </w:tcPr>
          <w:p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:rsidTr="00481272">
        <w:tc>
          <w:tcPr>
            <w:tcW w:w="850" w:type="dxa"/>
            <w:shd w:val="clear" w:color="auto" w:fill="D9D9D9" w:themeFill="background1" w:themeFillShade="D9"/>
          </w:tcPr>
          <w:p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:rsidTr="00466E36">
        <w:tc>
          <w:tcPr>
            <w:tcW w:w="850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V.B Źródła finansowania kosztów realizacji zadania</w:t>
            </w:r>
          </w:p>
        </w:tc>
      </w:tr>
      <w:tr w:rsidR="00321B12" w:rsidTr="000C1318">
        <w:tc>
          <w:tcPr>
            <w:tcW w:w="851" w:type="dxa"/>
            <w:shd w:val="clear" w:color="auto" w:fill="D9D9D9" w:themeFill="background1" w:themeFillShade="D9"/>
          </w:tcPr>
          <w:p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:rsidTr="000C1318">
        <w:tc>
          <w:tcPr>
            <w:tcW w:w="851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:rsidTr="000C1318">
        <w:tc>
          <w:tcPr>
            <w:tcW w:w="851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:rsidTr="000C1318">
        <w:tc>
          <w:tcPr>
            <w:tcW w:w="851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:rsidTr="000C1318">
        <w:tc>
          <w:tcPr>
            <w:tcW w:w="851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:rsidTr="000C1318">
        <w:tc>
          <w:tcPr>
            <w:tcW w:w="851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:rsidTr="000C1318">
        <w:tc>
          <w:tcPr>
            <w:tcW w:w="851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:rsidTr="00264B78">
        <w:tc>
          <w:tcPr>
            <w:tcW w:w="709" w:type="dxa"/>
            <w:shd w:val="clear" w:color="auto" w:fill="D9D9D9" w:themeFill="background1" w:themeFillShade="D9"/>
          </w:tcPr>
          <w:p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:rsidTr="00916050">
        <w:tc>
          <w:tcPr>
            <w:tcW w:w="4962" w:type="dxa"/>
            <w:gridSpan w:val="2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264B78" w:rsidTr="00264B78">
        <w:tc>
          <w:tcPr>
            <w:tcW w:w="709" w:type="dxa"/>
            <w:shd w:val="clear" w:color="auto" w:fill="D9D9D9" w:themeFill="background1" w:themeFillShade="D9"/>
          </w:tcPr>
          <w:p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559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:rsidTr="00264B78">
        <w:tc>
          <w:tcPr>
            <w:tcW w:w="709" w:type="dxa"/>
            <w:shd w:val="clear" w:color="auto" w:fill="D9D9D9" w:themeFill="background1" w:themeFillShade="D9"/>
          </w:tcPr>
          <w:p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:rsidTr="00264B78">
        <w:tc>
          <w:tcPr>
            <w:tcW w:w="709" w:type="dxa"/>
            <w:shd w:val="clear" w:color="auto" w:fill="D9D9D9" w:themeFill="background1" w:themeFillShade="D9"/>
          </w:tcPr>
          <w:p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:rsidTr="00264B78">
        <w:tc>
          <w:tcPr>
            <w:tcW w:w="709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:rsidTr="00264B78">
        <w:tc>
          <w:tcPr>
            <w:tcW w:w="10774" w:type="dxa"/>
            <w:shd w:val="clear" w:color="auto" w:fill="D9D9D9" w:themeFill="background1" w:themeFillShade="D9"/>
          </w:tcPr>
          <w:p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:rsidTr="00264B78">
        <w:tc>
          <w:tcPr>
            <w:tcW w:w="10774" w:type="dxa"/>
          </w:tcPr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" strokecolor="black [3040]"/>
            </w:pict>
          </mc:Fallback>
        </mc:AlternateContent>
      </w:r>
    </w:p>
    <w:p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7B7225" w:rsidRDefault="002972F1" w:rsidP="002972F1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50" w:rsidRDefault="00BA4A50">
      <w:r>
        <w:separator/>
      </w:r>
    </w:p>
  </w:endnote>
  <w:endnote w:type="continuationSeparator" w:id="0">
    <w:p w:rsidR="00BA4A50" w:rsidRDefault="00BA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50" w:rsidRDefault="00BA4A50">
      <w:r>
        <w:separator/>
      </w:r>
    </w:p>
  </w:footnote>
  <w:footnote w:type="continuationSeparator" w:id="0">
    <w:p w:rsidR="00BA4A50" w:rsidRDefault="00BA4A50">
      <w:r>
        <w:continuationSeparator/>
      </w:r>
    </w:p>
  </w:footnote>
  <w:footnote w:id="1">
    <w:p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6C2D"/>
    <w:multiLevelType w:val="hybridMultilevel"/>
    <w:tmpl w:val="7AA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4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6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0F1-C5D6-4B56-893F-1622A23C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31</cp:revision>
  <cp:lastPrinted>2016-05-31T09:57:00Z</cp:lastPrinted>
  <dcterms:created xsi:type="dcterms:W3CDTF">2016-07-07T13:44:00Z</dcterms:created>
  <dcterms:modified xsi:type="dcterms:W3CDTF">2019-10-28T12:01:00Z</dcterms:modified>
</cp:coreProperties>
</file>