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9E56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1407346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371B06C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B8A261A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2DE4B1DA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87BC28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4A1AB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0EF52D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84AE291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E2BF4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D1B2A8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BFAE0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383F19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1B1A8903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7D8571F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1930041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F7D75BC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F920C5A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406F82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6AD59E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F0BF9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EF22D04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B5B84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EE9E20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6BAD73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577A1E8F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910AC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580F72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D55726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140D6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53E73C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DAE46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EB0BA01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28C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CAC3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78363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7C3CFB7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04781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8112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DCA6F6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FDE2B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04F6B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B237EC8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369F7A1C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BC3A05D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080941A7" w14:textId="77777777" w:rsidR="0024383C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0E5354" w14:textId="77777777" w:rsidR="00645316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EBE43B" w14:textId="662859EA" w:rsidR="00645316" w:rsidRPr="00D97AAD" w:rsidRDefault="00645316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7FFA1510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1F1C5360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CB73D2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3CB0D7C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6751ECDD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4CF8CDC0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0214E5A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3807109B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3A42" w:rsidRPr="00D97AAD" w14:paraId="2FF7978C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76BAD4E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86028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81BBB67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AF12779" w14:textId="019F97E2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926ED3" w14:textId="26B27790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7A18543" w14:textId="7A822CC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EFD05DD" w14:textId="7BD6F06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D0DE9A" w14:textId="0AF8B5A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5D9D51" w14:textId="5C68D124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C2C2C12" w14:textId="05A37ECB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C43D376" w14:textId="01144C0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2B5939F" w14:textId="0AECDD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BFB742C" w14:textId="38A48B4E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B810F79" w14:textId="413B4A2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A98B906" w14:textId="6FFEE282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44926F" w14:textId="01B273E3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6146A7C" w14:textId="4845F88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F5C4FF3" w14:textId="5373EF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1AE3927" w14:textId="33D34A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BED99E5" w14:textId="7535CA7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A4529A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0842A9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963CB5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47C7735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5F62BB4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C5593BA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87D92B3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1471C9C0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74E08DF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143A1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5C311B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32D4CCC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28C18ED8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491BB0E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05C1BF9D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1431F5F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477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7507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5E5AD0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372CE0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FA031D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FA5516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EC115E7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64BD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875C2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2E72C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9936C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7A939C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7219B1A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38A404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22EA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73F66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6BFFF4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EB0C29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E263AD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2BABA94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26BA1C9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D150D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18236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4F12D63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0B11E3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5E06E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DEA0B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1E932FE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E70B9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B4980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69399EF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6294095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4378E3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56FF7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096D71F3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A1893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18A8D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413097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95FED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018FA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1948659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89F44BB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6B93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B89DEAD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03307F6C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6950D46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4F2B3BBB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55275B8C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211CA4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2F026F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2147A4C" w14:textId="5A01BA08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4AA7D1" w14:textId="3E14A76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967409C" w14:textId="492675DD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3848D47" w14:textId="6F2CCF81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5218B97" w14:textId="12F4DFEC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73F1FD3" w14:textId="2BB4B93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F336653" w14:textId="01E960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117EEFA" w14:textId="3E37D57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065076" w14:textId="3049AB3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53A29A3" w14:textId="735BFEB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B47D500" w14:textId="7DC33A16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5985D12" w14:textId="013757C8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32F37C6" w14:textId="057B6F8A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B72C072" w14:textId="2C4DC1E9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E14E215" w14:textId="423222AF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869725C" w14:textId="77777777" w:rsidR="00645316" w:rsidRDefault="00645316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6A48CE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1BE44D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B6404E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1C39F4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0E82D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617ABD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DB99C46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61EFF5E7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2364B7FD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64ACFED9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5BB9A75E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7C56A77F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665332CE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9F31A5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2E461C47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52B78AC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3B7F4A87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0D0EC1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09FF083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7EB5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7E3D44E8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1D5AF96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461FC96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4C7D4E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0F8965C1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8750" wp14:editId="3957C49B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E91DA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25115F21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67B297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5DF18D3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6C38DE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60B328A5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08F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BF72D3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4F5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B6DE1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3002C" w14:textId="205504A5"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003E2" w14:textId="2DC1DC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23CEBF" w14:textId="55BF17B4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FD3593" w14:textId="72FD1DE5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0BDB2" w14:textId="77777777" w:rsidR="00645316" w:rsidRPr="00D97AAD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A4AA3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CE20F5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D35D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39A6D0E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2B6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191C4C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A58E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9E89D" w14:textId="472A37E5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F2B20" w14:textId="101649CA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1971B8" w14:textId="652C878B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8C851" w14:textId="0109D00E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7F49AD" w14:textId="5E3A7293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4A5908" w14:textId="77777777" w:rsidR="00645316" w:rsidRDefault="00645316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DB970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FAE77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94EE96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0373A1F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1BD8EB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0186842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646FC9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1D4E0512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1F215A9F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5D9E4F1D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40A731A6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254ED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134E7D01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51E3C3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3FA0F2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B245C4E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CF5EFF4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0358C0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570BA48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58A595FA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692890C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5448376E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8355D1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680317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F70D95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D0D51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A88AE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AA21B9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DC9DFD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70B73720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37771F5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85BB18C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5D2DE260" w14:textId="77777777" w:rsidTr="00466E36">
        <w:tc>
          <w:tcPr>
            <w:tcW w:w="850" w:type="dxa"/>
          </w:tcPr>
          <w:p w14:paraId="3FCABCC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5FB9561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64289FD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92C7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82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B892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613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1053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15D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D95FF2E" w14:textId="77777777" w:rsidTr="00466E36">
        <w:tc>
          <w:tcPr>
            <w:tcW w:w="850" w:type="dxa"/>
          </w:tcPr>
          <w:p w14:paraId="44527104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29C66EC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C93ED2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EDC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5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C5C9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D8A6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74BB4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2327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C64AF08" w14:textId="77777777" w:rsidTr="00466E36">
        <w:tc>
          <w:tcPr>
            <w:tcW w:w="850" w:type="dxa"/>
          </w:tcPr>
          <w:p w14:paraId="1E6B514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161A82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21EF3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44BC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C4C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60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E79C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8C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4AB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9E1B193" w14:textId="77777777" w:rsidTr="00466E36">
        <w:tc>
          <w:tcPr>
            <w:tcW w:w="850" w:type="dxa"/>
          </w:tcPr>
          <w:p w14:paraId="1D9BBC1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7A8AC3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6E578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FFF0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873F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6518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19C4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6191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DE04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33D8DF" w14:textId="77777777" w:rsidTr="00466E36">
        <w:tc>
          <w:tcPr>
            <w:tcW w:w="850" w:type="dxa"/>
          </w:tcPr>
          <w:p w14:paraId="52662D9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34EEF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4DFAE8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C0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36E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5F23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2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CE6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7F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6439A00D" w14:textId="77777777" w:rsidTr="00466E36">
        <w:tc>
          <w:tcPr>
            <w:tcW w:w="850" w:type="dxa"/>
          </w:tcPr>
          <w:p w14:paraId="1313D29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7A826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72ABA5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6B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40B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77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8006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4FC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E52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67E04F8" w14:textId="77777777" w:rsidTr="00466E36">
        <w:tc>
          <w:tcPr>
            <w:tcW w:w="850" w:type="dxa"/>
          </w:tcPr>
          <w:p w14:paraId="11BDEF1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3E8ADD96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063AA3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6014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FA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58E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27B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29D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3E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E83308" w14:textId="77777777" w:rsidTr="00466E36">
        <w:tc>
          <w:tcPr>
            <w:tcW w:w="850" w:type="dxa"/>
          </w:tcPr>
          <w:p w14:paraId="7B91546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1605AC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881A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7CB2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99CE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59F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9255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B977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E5D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6897AA6" w14:textId="77777777" w:rsidTr="00466E36">
        <w:tc>
          <w:tcPr>
            <w:tcW w:w="850" w:type="dxa"/>
          </w:tcPr>
          <w:p w14:paraId="19FA8BF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3BD7E5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648C8C3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BC13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48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DD2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75B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E67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68C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D112080" w14:textId="77777777" w:rsidTr="00466E36">
        <w:tc>
          <w:tcPr>
            <w:tcW w:w="850" w:type="dxa"/>
          </w:tcPr>
          <w:p w14:paraId="0332EB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538ED0D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28EF200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D6FE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FC2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B7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DD3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425C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94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AC644AA" w14:textId="77777777" w:rsidTr="00466E36">
        <w:tc>
          <w:tcPr>
            <w:tcW w:w="850" w:type="dxa"/>
          </w:tcPr>
          <w:p w14:paraId="0518978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1B7B004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8C54CA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4FE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4C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26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D062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186C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F8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8F1AA93" w14:textId="77777777" w:rsidTr="00466E36">
        <w:tc>
          <w:tcPr>
            <w:tcW w:w="850" w:type="dxa"/>
          </w:tcPr>
          <w:p w14:paraId="33450A2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7AA305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B2489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90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D8C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A65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EBA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D2B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6B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34AAFA9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A298C9D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67043A4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939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93E9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4E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28EDA779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3341AA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93CB4B6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60831886" w14:textId="77777777" w:rsidTr="00466E36">
        <w:tc>
          <w:tcPr>
            <w:tcW w:w="850" w:type="dxa"/>
          </w:tcPr>
          <w:p w14:paraId="403EA27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3DEAF94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A6A216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FB1D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C3F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CC7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5C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843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F69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347AB2D" w14:textId="77777777" w:rsidTr="00466E36">
        <w:tc>
          <w:tcPr>
            <w:tcW w:w="850" w:type="dxa"/>
          </w:tcPr>
          <w:p w14:paraId="2050AE9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5247800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C07287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93A1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6A02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04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96BE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DD50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1B3B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CCE6FA7" w14:textId="77777777" w:rsidTr="00466E36">
        <w:tc>
          <w:tcPr>
            <w:tcW w:w="850" w:type="dxa"/>
          </w:tcPr>
          <w:p w14:paraId="0F7EAC5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09A5B0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47ED7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E22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230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6E7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9212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9E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4D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9818979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669E09C5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57E9BBEF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B92D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D4C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1114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19D6C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498399E8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58B446E6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DB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CC65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228B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19410C02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3F27" wp14:editId="5E69BAFE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8F72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6F765F0C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B2943A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9150D8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7B5905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B6E792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5564CF31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82B6F98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1BB654E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76D74C1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24BD72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849421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33AE66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01EE92F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CE4C1B8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E87D7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28224554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A6E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6C998EB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888FE6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955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4E1B6829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7D7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04823B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A05DDC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19CB2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2E94337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7BC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220000A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A8EFED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D281F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78D021F0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2EC4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42F2473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0AE7713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1AB58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5BB384B1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64E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FDE342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F962B57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0981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1AAA636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4B05A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A848721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40BC3A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58DEE624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381E29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06B02C44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7A2FD5E8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2E1587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3AFC936A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5DE7885B" w14:textId="77777777" w:rsidTr="00916050">
        <w:tc>
          <w:tcPr>
            <w:tcW w:w="4962" w:type="dxa"/>
            <w:gridSpan w:val="2"/>
          </w:tcPr>
          <w:p w14:paraId="2F9EEF9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5B3BBD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0FBC7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BE165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C0423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BE0B35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66FC8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7F1947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59DA5F0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C13F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16B9B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DF197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3A2F09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4DB50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E278B6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0E1B42B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C041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698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6B90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2306F1A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B2B225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D0C89B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64ACA5B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F562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8B2D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2B7E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00A6F1B9" w14:textId="77777777" w:rsidTr="00264B78">
        <w:tc>
          <w:tcPr>
            <w:tcW w:w="709" w:type="dxa"/>
          </w:tcPr>
          <w:p w14:paraId="5C71D62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632913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2CFA5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9A6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54A52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0EAA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D693D75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1F93ECA6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08EA56C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EDCC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8CE2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EAB96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79288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56D744E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313826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3E7F118C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70CA9F4D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2BD0F70F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AA2D41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3AE4CF2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21A54F8D" w14:textId="77777777" w:rsidTr="00264B78">
        <w:tc>
          <w:tcPr>
            <w:tcW w:w="10774" w:type="dxa"/>
          </w:tcPr>
          <w:p w14:paraId="284E407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0ADF1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51CECAB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1B00CE6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EBB6E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2D4DCF1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B2CCA4A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0595054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D6B7005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DB550E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FEE57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4592892D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5DE9A3A5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37DF75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8488A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7A95B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CEE979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DF85D2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DB25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4F977D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9DFC" wp14:editId="05B47BC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0B091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65734EC1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13A132BC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2A241577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45582E6D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62F9EE47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36FC1A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D7230E9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60CB2EB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6DCBF4A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447674A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0F66026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57774485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158C7C02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497E1C76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0616BC81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314A47FA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09B8149F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FBC03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0A27D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A75AEA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57ADDB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B58526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C1CD7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F2F1D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35A39F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D2D9AA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CF50C80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FED57C1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F4C4500" w14:textId="0EBA1E81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</w:t>
      </w:r>
    </w:p>
    <w:p w14:paraId="5C00128D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221D" w14:textId="77777777" w:rsidR="00662F35" w:rsidRDefault="00662F35">
      <w:r>
        <w:separator/>
      </w:r>
    </w:p>
  </w:endnote>
  <w:endnote w:type="continuationSeparator" w:id="0">
    <w:p w14:paraId="71F235CA" w14:textId="77777777" w:rsidR="00662F35" w:rsidRDefault="0066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DCF1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0D6DC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948FE" w14:textId="77777777" w:rsidR="00662F35" w:rsidRDefault="00662F35">
      <w:r>
        <w:separator/>
      </w:r>
    </w:p>
  </w:footnote>
  <w:footnote w:type="continuationSeparator" w:id="0">
    <w:p w14:paraId="306A4768" w14:textId="77777777" w:rsidR="00662F35" w:rsidRDefault="00662F35">
      <w:r>
        <w:continuationSeparator/>
      </w:r>
    </w:p>
  </w:footnote>
  <w:footnote w:id="1">
    <w:p w14:paraId="6AD3B916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2C8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316"/>
    <w:rsid w:val="0064793B"/>
    <w:rsid w:val="00650A93"/>
    <w:rsid w:val="00653838"/>
    <w:rsid w:val="006546BF"/>
    <w:rsid w:val="00656C78"/>
    <w:rsid w:val="006574F0"/>
    <w:rsid w:val="00660EC1"/>
    <w:rsid w:val="006613AF"/>
    <w:rsid w:val="00662F3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97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F4E0F"/>
  <w15:docId w15:val="{8CB3629D-4659-422E-8D05-435D260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8F41-B57F-466A-BBB6-D318D0D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34</cp:revision>
  <cp:lastPrinted>2020-06-05T11:43:00Z</cp:lastPrinted>
  <dcterms:created xsi:type="dcterms:W3CDTF">2016-07-07T13:44:00Z</dcterms:created>
  <dcterms:modified xsi:type="dcterms:W3CDTF">2020-06-05T11:50:00Z</dcterms:modified>
</cp:coreProperties>
</file>