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81AF" w14:textId="77777777" w:rsidR="005B3A42" w:rsidRDefault="005B3A4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6AB8FA27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5561935E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1B5F57E4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 xml:space="preserve"> 2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696816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96816">
        <w:rPr>
          <w:rFonts w:asciiTheme="minorHAnsi" w:eastAsia="Arial" w:hAnsiTheme="minorHAnsi" w:cs="Calibri"/>
          <w:bCs/>
        </w:rPr>
        <w:t>450, Z PÓŹN. ZM.</w:t>
      </w:r>
      <w:r>
        <w:rPr>
          <w:rFonts w:asciiTheme="minorHAnsi" w:eastAsia="Arial" w:hAnsiTheme="minorHAnsi" w:cs="Calibri"/>
          <w:bCs/>
        </w:rPr>
        <w:t>)</w:t>
      </w:r>
    </w:p>
    <w:p w14:paraId="33BB7808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F89935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111A58FA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3AD436AD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7A426C1A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/Oferta wspólna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613A18CE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D67E51" w14:textId="77777777" w:rsidR="005B3A42" w:rsidRPr="00D97AAD" w:rsidRDefault="005B3A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BB896FC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138505CF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14:paraId="0EF51520" w14:textId="77777777" w:rsidTr="00CA3B71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13C9BE1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3D350418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5EAE236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28CD4732" w14:textId="77777777" w:rsidTr="00CA3B71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B38287E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47648A1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631028F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13C070A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76E6AB00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161B0E5B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A3B0AD4" w14:textId="77777777" w:rsidR="00663D27" w:rsidRPr="00D97AAD" w:rsidRDefault="00725FE2" w:rsidP="00B466B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D97AAD" w14:paraId="746ACE45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7027A66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1E5D85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F66F37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1557CA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5ACC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53658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46B5425" w14:textId="77777777" w:rsidTr="00CA3B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8324A" w14:textId="77777777" w:rsidR="006E732A" w:rsidRPr="00D97AAD" w:rsidRDefault="00103EB1" w:rsidP="00B466B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ane os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oby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upoważnion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ej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>np.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 xml:space="preserve"> imię i nazwisko, 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E2E1939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98A7F7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148D751" w14:textId="77777777" w:rsidR="00D14763" w:rsidRPr="00D97AAD" w:rsidRDefault="00D1476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790529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C7BB5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487F13A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3DF31E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A4B6D0" w14:textId="77777777" w:rsidR="0024383C" w:rsidRDefault="00237EAE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4383C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F063F94" w14:textId="73E3B316" w:rsidR="0024383C" w:rsidRDefault="0024383C" w:rsidP="002438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5A51ED" w14:textId="77777777" w:rsidR="00693FE4" w:rsidRPr="0024383C" w:rsidRDefault="00693FE4" w:rsidP="002438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72"/>
        <w:gridCol w:w="804"/>
        <w:gridCol w:w="1418"/>
        <w:gridCol w:w="176"/>
        <w:gridCol w:w="1193"/>
        <w:gridCol w:w="402"/>
        <w:gridCol w:w="71"/>
        <w:gridCol w:w="1323"/>
        <w:gridCol w:w="201"/>
        <w:gridCol w:w="1595"/>
      </w:tblGrid>
      <w:tr w:rsidR="0024383C" w:rsidRPr="00D97AAD" w14:paraId="16EF30DB" w14:textId="77777777" w:rsidTr="00CA3B71">
        <w:trPr>
          <w:trHeight w:val="379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4DC1C776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1E0DEAA3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2C4278DF" w14:textId="77777777" w:rsidTr="00CA3B71">
        <w:trPr>
          <w:trHeight w:val="377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7131F987" w14:textId="77777777" w:rsidR="005B3A42" w:rsidRPr="00D97AAD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253EA42F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6F2D6787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shd w:val="clear" w:color="auto" w:fill="D9D9D9" w:themeFill="background1" w:themeFillShade="D9"/>
          </w:tcPr>
          <w:p w14:paraId="3BE998AF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595" w:type="dxa"/>
            <w:shd w:val="clear" w:color="auto" w:fill="FFFFFF"/>
          </w:tcPr>
          <w:p w14:paraId="0B93481F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3238BBC0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0D23D1EA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3. Syntetyczny opis zadania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B3A42" w:rsidRPr="00D97AAD" w14:paraId="362D0580" w14:textId="77777777" w:rsidTr="005B3A42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45878200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A931E40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8FC7ECC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9995A90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B3402EE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5613C4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E524523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533255C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5B3A42" w:rsidRPr="00D97AAD" w14:paraId="6A6240F6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7838D97C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Plan i harmonogram działań na rok ………….</w:t>
            </w:r>
          </w:p>
          <w:p w14:paraId="37FC7005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wymienić i opisać w porządku logicznym wszystkie planowane w ofercie działania oraz określić ich uczestników i miejsce ich realizacji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</w:p>
        </w:tc>
      </w:tr>
      <w:tr w:rsidR="00CA3B71" w:rsidRPr="00D97AAD" w14:paraId="21A0B52F" w14:textId="77777777" w:rsidTr="00CA3B71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6312B4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D16E77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4A87945C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Opis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14:paraId="4E53720D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24B3463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4A25A7BC" w14:textId="77777777" w:rsidR="00CA3B71" w:rsidRPr="00CA3B71" w:rsidRDefault="00CA3B71" w:rsidP="00CA3B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2)</w:t>
            </w:r>
          </w:p>
        </w:tc>
      </w:tr>
      <w:tr w:rsidR="00CA3B71" w:rsidRPr="00D97AAD" w14:paraId="3B2F9C88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53966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BDCE7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5EA5F43B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1F976F5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F97831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28D20C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6D03B4AF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94DB4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AC424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1C7671D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06F9D76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C8D71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68F07D4C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45BCA93B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3782E1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A4BB6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58B5DA5F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53874FB1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90929B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3F9156D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55E5785A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B5085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0DA52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B85C82C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465D1541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C052D3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6DA45F3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6676B64F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46F78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92BFEC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58D99E5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F9B849C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C3B1FD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0340C29D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7F483749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3CD42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A4031B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5218175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0143900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7F89A2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373ECCEB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571ED494" w14:textId="77777777" w:rsidTr="007B2859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107DE0DC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opis zakładanych rezultatów realizacji zadania publicznego</w:t>
            </w:r>
          </w:p>
          <w:p w14:paraId="48281CC8" w14:textId="77777777" w:rsid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(należy opisać:</w:t>
            </w:r>
          </w:p>
          <w:p w14:paraId="45E4FBB9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C99C497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Jaka zmiana społeczna zostanie osiągnięta poprzez realizację zadania?</w:t>
            </w:r>
          </w:p>
          <w:p w14:paraId="3217D3A3" w14:textId="77777777" w:rsidR="00B35F45" w:rsidRP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35F45" w:rsidRPr="00D97AAD" w14:paraId="4EF6016E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54CE0CB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FCB2909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FF24C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D7E40A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F83C3C6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CFA7340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F241C85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766CB9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D9E5A2B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2EB698BB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EA1C2AF" w14:textId="77777777" w:rsidR="00B35F45" w:rsidRP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3)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B35F45" w:rsidRPr="00D97AAD" w14:paraId="716270F4" w14:textId="77777777" w:rsidTr="00B44EE7">
        <w:trPr>
          <w:trHeight w:val="377"/>
        </w:trPr>
        <w:tc>
          <w:tcPr>
            <w:tcW w:w="3591" w:type="dxa"/>
            <w:gridSpan w:val="3"/>
            <w:shd w:val="clear" w:color="auto" w:fill="D9D9D9" w:themeFill="background1" w:themeFillShade="D9"/>
            <w:vAlign w:val="center"/>
          </w:tcPr>
          <w:p w14:paraId="2E0DF9A7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3591" w:type="dxa"/>
            <w:gridSpan w:val="4"/>
            <w:shd w:val="clear" w:color="auto" w:fill="D9D9D9" w:themeFill="background1" w:themeFillShade="D9"/>
            <w:vAlign w:val="center"/>
          </w:tcPr>
          <w:p w14:paraId="692F4C97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2" w:type="dxa"/>
            <w:gridSpan w:val="5"/>
            <w:shd w:val="clear" w:color="auto" w:fill="D9D9D9" w:themeFill="background1" w:themeFillShade="D9"/>
            <w:vAlign w:val="center"/>
          </w:tcPr>
          <w:p w14:paraId="569A1D4A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35F45" w:rsidRPr="00D97AAD" w14:paraId="23171974" w14:textId="77777777" w:rsidTr="00585437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68942F0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17DC4EF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79CF5C5B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67EA73C8" w14:textId="77777777" w:rsidTr="00E90FDA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48383D80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309C207B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7096E55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1C20A6FE" w14:textId="77777777" w:rsidTr="00A23C04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2868ACA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52B54DB3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1072B89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14:paraId="2BB316D9" w14:textId="77777777" w:rsidR="00560A8C" w:rsidRPr="00D97AAD" w:rsidRDefault="00B811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6FBE" wp14:editId="2A10B8E5">
                <wp:simplePos x="0" y="0"/>
                <wp:positionH relativeFrom="column">
                  <wp:posOffset>5079</wp:posOffset>
                </wp:positionH>
                <wp:positionV relativeFrom="paragraph">
                  <wp:posOffset>120015</wp:posOffset>
                </wp:positionV>
                <wp:extent cx="1590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BFB5E"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45pt" to="12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" strokecolor="black [3040]"/>
            </w:pict>
          </mc:Fallback>
        </mc:AlternateContent>
      </w:r>
    </w:p>
    <w:p w14:paraId="10803BA2" w14:textId="77777777" w:rsid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2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27C5D31" w14:textId="77777777" w:rsidR="00722840" w:rsidRP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3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12976616" w14:textId="77777777" w:rsidR="00BF321F" w:rsidRDefault="00BF321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0FE224" w14:textId="00B09D83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DE38E2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3463418A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14:paraId="58FECE7F" w14:textId="77777777" w:rsidTr="00DE38E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2964" w14:textId="77777777" w:rsidR="00725FE2" w:rsidRPr="00D97AAD" w:rsidRDefault="00725FE2" w:rsidP="00DE38E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DE38E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60E4132B" w14:textId="77777777" w:rsidTr="007072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D0ED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0FF86D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A4FC1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927700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EC3DAC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06E74B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7268" w:rsidRPr="00D97AAD" w14:paraId="7184BD37" w14:textId="77777777" w:rsidTr="00707268">
        <w:trPr>
          <w:trHeight w:val="2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3A2E" w14:textId="77777777" w:rsidR="00707268" w:rsidRPr="00D97AAD" w:rsidRDefault="00707268" w:rsidP="007072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2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707268" w:rsidRPr="00D97AAD" w14:paraId="55982E09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E444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50ACCA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01A209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B23F9D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3F25C2" w14:textId="77777777" w:rsidR="00707268" w:rsidRPr="00D97AAD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2AEFB4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C3A9D76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FB7A63D" w14:textId="77777777" w:rsidR="00707268" w:rsidRDefault="00707268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3713B10" w14:textId="77777777" w:rsidR="00466E36" w:rsidRDefault="00466E36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 w:rsidR="00466E36" w14:paraId="0564E9C7" w14:textId="77777777" w:rsidTr="00466E36">
        <w:tc>
          <w:tcPr>
            <w:tcW w:w="10774" w:type="dxa"/>
            <w:gridSpan w:val="9"/>
            <w:shd w:val="clear" w:color="auto" w:fill="D9D9D9" w:themeFill="background1" w:themeFillShade="D9"/>
          </w:tcPr>
          <w:p w14:paraId="09F3CAE7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14:paraId="68BBBD95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  <w:t>w sekcji V-B)</w:t>
            </w:r>
          </w:p>
        </w:tc>
      </w:tr>
      <w:tr w:rsidR="00F11F79" w14:paraId="0728071A" w14:textId="77777777" w:rsidTr="00F11F79">
        <w:trPr>
          <w:trHeight w:val="224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0B69394F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5EC84026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4351D157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34D8C0C9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A68B21D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1D85ED3C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 (PLN)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5EAE373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Liczba jednostek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F2485A7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(PLN)</w:t>
            </w:r>
          </w:p>
        </w:tc>
      </w:tr>
      <w:tr w:rsidR="00466E36" w14:paraId="632D78A9" w14:textId="77777777" w:rsidTr="00466E36">
        <w:trPr>
          <w:trHeight w:val="367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25A52319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</w:tcPr>
          <w:p w14:paraId="4B4047D4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C10705F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DB3DCFB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8315563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A58664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21727B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231D5D0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E47370" w14:textId="77777777" w:rsidR="00466E36" w:rsidRPr="00DA6C4F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 w:rsidR="00DA6C4F" w:rsidRPr="00DA6C4F"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4)</w:t>
            </w:r>
          </w:p>
        </w:tc>
      </w:tr>
      <w:tr w:rsidR="006A2B56" w14:paraId="17447617" w14:textId="77777777" w:rsidTr="002F27E5">
        <w:tc>
          <w:tcPr>
            <w:tcW w:w="850" w:type="dxa"/>
            <w:shd w:val="clear" w:color="auto" w:fill="D9D9D9" w:themeFill="background1" w:themeFillShade="D9"/>
          </w:tcPr>
          <w:p w14:paraId="627AD7AA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1DB080A8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działań</w:t>
            </w:r>
          </w:p>
        </w:tc>
      </w:tr>
      <w:tr w:rsidR="00466E36" w14:paraId="243E6814" w14:textId="77777777" w:rsidTr="00466E36">
        <w:tc>
          <w:tcPr>
            <w:tcW w:w="850" w:type="dxa"/>
          </w:tcPr>
          <w:p w14:paraId="387307A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</w:t>
            </w:r>
          </w:p>
        </w:tc>
        <w:tc>
          <w:tcPr>
            <w:tcW w:w="1986" w:type="dxa"/>
          </w:tcPr>
          <w:p w14:paraId="2FF96D7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1276" w:type="dxa"/>
          </w:tcPr>
          <w:p w14:paraId="0EE8E88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2DB11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F00A6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CC416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F6BFE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2DABF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2AAD1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9014D9E" w14:textId="77777777" w:rsidTr="00466E36">
        <w:tc>
          <w:tcPr>
            <w:tcW w:w="850" w:type="dxa"/>
          </w:tcPr>
          <w:p w14:paraId="092B875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1986" w:type="dxa"/>
          </w:tcPr>
          <w:p w14:paraId="65F386F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4A8DAFA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99B36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34BC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00072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207EE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B11BE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7C79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BB1DBC5" w14:textId="77777777" w:rsidTr="00466E36">
        <w:tc>
          <w:tcPr>
            <w:tcW w:w="850" w:type="dxa"/>
          </w:tcPr>
          <w:p w14:paraId="620B64B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1986" w:type="dxa"/>
          </w:tcPr>
          <w:p w14:paraId="6A24854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61A77E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66A6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BCB1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A8ED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15A58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7B9EC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732B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A58C548" w14:textId="77777777" w:rsidTr="00466E36">
        <w:tc>
          <w:tcPr>
            <w:tcW w:w="850" w:type="dxa"/>
          </w:tcPr>
          <w:p w14:paraId="1148D20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986" w:type="dxa"/>
          </w:tcPr>
          <w:p w14:paraId="31AD6E78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6573BFF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9866C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BF0C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FFDB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F655D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48D21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03E7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329D9E02" w14:textId="77777777" w:rsidTr="00466E36">
        <w:tc>
          <w:tcPr>
            <w:tcW w:w="850" w:type="dxa"/>
          </w:tcPr>
          <w:p w14:paraId="0A951D2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1986" w:type="dxa"/>
          </w:tcPr>
          <w:p w14:paraId="158CD570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76" w:type="dxa"/>
          </w:tcPr>
          <w:p w14:paraId="56E4E2D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FDC1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BA48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B42CD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8B40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8F69C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9CD1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F50CC22" w14:textId="77777777" w:rsidTr="00466E36">
        <w:tc>
          <w:tcPr>
            <w:tcW w:w="850" w:type="dxa"/>
          </w:tcPr>
          <w:p w14:paraId="63C38479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1986" w:type="dxa"/>
          </w:tcPr>
          <w:p w14:paraId="5EBDF650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389F4B8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16C8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D8C3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9595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B581B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3E809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D8917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58C856B2" w14:textId="77777777" w:rsidTr="00466E36">
        <w:tc>
          <w:tcPr>
            <w:tcW w:w="850" w:type="dxa"/>
          </w:tcPr>
          <w:p w14:paraId="79B408A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1986" w:type="dxa"/>
          </w:tcPr>
          <w:p w14:paraId="0ABC890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7DE2426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B9B8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2B5A8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3D7D1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F5635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F0645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46E4E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816B776" w14:textId="77777777" w:rsidTr="00466E36">
        <w:tc>
          <w:tcPr>
            <w:tcW w:w="850" w:type="dxa"/>
          </w:tcPr>
          <w:p w14:paraId="18B2D04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1EECA63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77B203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5009F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AB80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2849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F661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19F06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8F3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EBAEDC4" w14:textId="77777777" w:rsidTr="00466E36">
        <w:tc>
          <w:tcPr>
            <w:tcW w:w="850" w:type="dxa"/>
          </w:tcPr>
          <w:p w14:paraId="0A88F33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1986" w:type="dxa"/>
          </w:tcPr>
          <w:p w14:paraId="42E7A4E1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1276" w:type="dxa"/>
          </w:tcPr>
          <w:p w14:paraId="4BAD170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59C98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5134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1D02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B531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5F7AF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FE096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5268EC1" w14:textId="77777777" w:rsidTr="00466E36">
        <w:tc>
          <w:tcPr>
            <w:tcW w:w="850" w:type="dxa"/>
          </w:tcPr>
          <w:p w14:paraId="344020A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1986" w:type="dxa"/>
          </w:tcPr>
          <w:p w14:paraId="1B31F6E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1 </w:t>
            </w:r>
          </w:p>
        </w:tc>
        <w:tc>
          <w:tcPr>
            <w:tcW w:w="1276" w:type="dxa"/>
          </w:tcPr>
          <w:p w14:paraId="66D9809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25F83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F4E8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63C1D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0558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AE28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67189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5918191" w14:textId="77777777" w:rsidTr="00466E36">
        <w:tc>
          <w:tcPr>
            <w:tcW w:w="850" w:type="dxa"/>
          </w:tcPr>
          <w:p w14:paraId="033F434E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1986" w:type="dxa"/>
          </w:tcPr>
          <w:p w14:paraId="2D05BBD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5004CD6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49ABA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B3CC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68461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567E8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400F0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8C61D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334FD4A" w14:textId="77777777" w:rsidTr="00466E36">
        <w:tc>
          <w:tcPr>
            <w:tcW w:w="850" w:type="dxa"/>
          </w:tcPr>
          <w:p w14:paraId="5A246E3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42A52C51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55A1EE5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0CA4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C133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A7C5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0575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4380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AA095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1AFD0A25" w14:textId="77777777" w:rsidTr="006A2B56">
        <w:tc>
          <w:tcPr>
            <w:tcW w:w="6805" w:type="dxa"/>
            <w:gridSpan w:val="5"/>
            <w:shd w:val="clear" w:color="auto" w:fill="D9D9D9" w:themeFill="background1" w:themeFillShade="D9"/>
          </w:tcPr>
          <w:p w14:paraId="72E5B993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</w:tcPr>
          <w:p w14:paraId="720D375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11A11D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5E7D2C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4DE3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00ACBA8C" w14:textId="77777777" w:rsidTr="00481272">
        <w:tc>
          <w:tcPr>
            <w:tcW w:w="850" w:type="dxa"/>
            <w:shd w:val="clear" w:color="auto" w:fill="D9D9D9" w:themeFill="background1" w:themeFillShade="D9"/>
          </w:tcPr>
          <w:p w14:paraId="787AE915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1E4CBAF3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466E36" w14:paraId="5F4357F6" w14:textId="77777777" w:rsidTr="00466E36">
        <w:tc>
          <w:tcPr>
            <w:tcW w:w="850" w:type="dxa"/>
          </w:tcPr>
          <w:p w14:paraId="7D7D3E29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1986" w:type="dxa"/>
          </w:tcPr>
          <w:p w14:paraId="48C698A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05DB9B3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DD235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2264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A2A7C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AD25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4EA3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91A5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7EE858D0" w14:textId="77777777" w:rsidTr="00466E36">
        <w:tc>
          <w:tcPr>
            <w:tcW w:w="850" w:type="dxa"/>
          </w:tcPr>
          <w:p w14:paraId="35925D99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</w:t>
            </w:r>
          </w:p>
        </w:tc>
        <w:tc>
          <w:tcPr>
            <w:tcW w:w="1986" w:type="dxa"/>
          </w:tcPr>
          <w:p w14:paraId="4B1D794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44C218D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0DD7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7C9F0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EEB5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C336E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1DF31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02A10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18EF3F8" w14:textId="77777777" w:rsidTr="00466E36">
        <w:tc>
          <w:tcPr>
            <w:tcW w:w="850" w:type="dxa"/>
          </w:tcPr>
          <w:p w14:paraId="32A42A8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5EFF9C4F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0F1C6FC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F9AA9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165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615E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6F973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0823B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F196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3D4B1D40" w14:textId="77777777" w:rsidTr="00D83DEC">
        <w:tc>
          <w:tcPr>
            <w:tcW w:w="6805" w:type="dxa"/>
            <w:gridSpan w:val="5"/>
            <w:shd w:val="clear" w:color="auto" w:fill="D9D9D9" w:themeFill="background1" w:themeFillShade="D9"/>
          </w:tcPr>
          <w:p w14:paraId="34321942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</w:tcPr>
          <w:p w14:paraId="00FFBA3E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89804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0CB3D7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5BEAC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54BF3884" w14:textId="77777777" w:rsidTr="009B0720">
        <w:tc>
          <w:tcPr>
            <w:tcW w:w="6805" w:type="dxa"/>
            <w:gridSpan w:val="5"/>
            <w:shd w:val="clear" w:color="auto" w:fill="D9D9D9" w:themeFill="background1" w:themeFillShade="D9"/>
          </w:tcPr>
          <w:p w14:paraId="05AE003D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</w:tcPr>
          <w:p w14:paraId="7F4BCB6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7CEF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5BC6C1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E4989A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46E8015C" w14:textId="77777777" w:rsidR="00DA6C4F" w:rsidRPr="00466E36" w:rsidRDefault="00B811D3" w:rsidP="00DA6C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  <w:r>
        <w:rPr>
          <w:rFonts w:asciiTheme="minorHAnsi" w:hAnsiTheme="minorHAnsi" w:cs="Verdan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001B" wp14:editId="221B00A0">
                <wp:simplePos x="0" y="0"/>
                <wp:positionH relativeFrom="column">
                  <wp:posOffset>167004</wp:posOffset>
                </wp:positionH>
                <wp:positionV relativeFrom="paragraph">
                  <wp:posOffset>104140</wp:posOffset>
                </wp:positionV>
                <wp:extent cx="17621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56C03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8.2pt" to="15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" strokecolor="black [3040]"/>
            </w:pict>
          </mc:Fallback>
        </mc:AlternateContent>
      </w:r>
      <w:r>
        <w:rPr>
          <w:rFonts w:asciiTheme="minorHAnsi" w:hAnsiTheme="minorHAnsi" w:cs="Verdana"/>
          <w:bCs/>
          <w:color w:val="auto"/>
          <w:sz w:val="22"/>
          <w:szCs w:val="22"/>
        </w:rPr>
        <w:t xml:space="preserve">     </w:t>
      </w:r>
    </w:p>
    <w:p w14:paraId="4D89055B" w14:textId="77777777" w:rsidR="00DA6C4F" w:rsidRPr="00DA6C4F" w:rsidRDefault="00DA6C4F" w:rsidP="00DA6C4F">
      <w:pPr>
        <w:pStyle w:val="Akapitzlist"/>
        <w:widowControl w:val="0"/>
        <w:numPr>
          <w:ilvl w:val="0"/>
          <w:numId w:val="33"/>
        </w:numPr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</w:t>
      </w:r>
      <w:r w:rsidRPr="00DA6C4F"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1C9F533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2748590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1D8CE2B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0E1AF7D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1985"/>
      </w:tblGrid>
      <w:tr w:rsidR="00321B12" w14:paraId="46BC894B" w14:textId="77777777" w:rsidTr="008215D9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2D162CAC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21B12" w14:paraId="5ABEFF59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49EBCEAC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66480CF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8AE8DB9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B7FA3E3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(%)</w:t>
            </w:r>
          </w:p>
        </w:tc>
      </w:tr>
      <w:tr w:rsidR="00321B12" w14:paraId="1FE162A1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6C56E8E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31AB2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693" w:type="dxa"/>
          </w:tcPr>
          <w:p w14:paraId="557FCAB6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909644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0C131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321B12" w14:paraId="00CCF2C6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24918F9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F3F1455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693" w:type="dxa"/>
          </w:tcPr>
          <w:p w14:paraId="31FBF7B7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5B049E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57091965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518A537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2B01B20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</w:tcPr>
          <w:p w14:paraId="790D7057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9BB205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6183904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3201EA5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244697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693" w:type="dxa"/>
          </w:tcPr>
          <w:p w14:paraId="258E1B86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C2A6BD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41486B47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0F43CC8B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70A998F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693" w:type="dxa"/>
          </w:tcPr>
          <w:p w14:paraId="2CB1CB1B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9A193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743BF5F0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2486BB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F584A8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693" w:type="dxa"/>
          </w:tcPr>
          <w:p w14:paraId="79300617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6693A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B56EAD4" w14:textId="77777777"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07B9D90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560"/>
        <w:gridCol w:w="1417"/>
        <w:gridCol w:w="1276"/>
      </w:tblGrid>
      <w:tr w:rsidR="000C1318" w14:paraId="62F254A2" w14:textId="77777777" w:rsidTr="00D472D1">
        <w:tc>
          <w:tcPr>
            <w:tcW w:w="10774" w:type="dxa"/>
            <w:gridSpan w:val="6"/>
            <w:shd w:val="clear" w:color="auto" w:fill="D9D9D9" w:themeFill="background1" w:themeFillShade="D9"/>
          </w:tcPr>
          <w:p w14:paraId="715848E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264B78" w14:paraId="2C19F70A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05A5AF09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0389A20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14:paraId="567D9DC2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</w:tr>
      <w:tr w:rsidR="00264B78" w14:paraId="1FA010B6" w14:textId="77777777" w:rsidTr="00916050">
        <w:tc>
          <w:tcPr>
            <w:tcW w:w="4962" w:type="dxa"/>
            <w:gridSpan w:val="2"/>
          </w:tcPr>
          <w:p w14:paraId="7B27131F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1579F5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F482D9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4C8651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C98FD8" w14:textId="77777777" w:rsidR="00264B7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7)</w:t>
            </w:r>
          </w:p>
        </w:tc>
      </w:tr>
      <w:tr w:rsidR="00264B78" w14:paraId="17345030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5AADD548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9DC09B7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559" w:type="dxa"/>
          </w:tcPr>
          <w:p w14:paraId="696D942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D9CB3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5495A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BFC21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64AF881E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4CF4FEE1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DE2D57A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559" w:type="dxa"/>
          </w:tcPr>
          <w:p w14:paraId="32249E0F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D07F4A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B00B8D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B81FF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08FA6B1D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3D05DFFC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56E8E68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559" w:type="dxa"/>
          </w:tcPr>
          <w:p w14:paraId="1D59E6AD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F34BD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B184DF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32BF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C1318" w14:paraId="67A0568A" w14:textId="77777777" w:rsidTr="00264B78">
        <w:tc>
          <w:tcPr>
            <w:tcW w:w="709" w:type="dxa"/>
          </w:tcPr>
          <w:p w14:paraId="09EBFCD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D4FD07C" w14:textId="77777777" w:rsidR="000C131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39FDF75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07392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29220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B469A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48CFC410" w14:textId="77777777" w:rsidTr="00FF780E">
        <w:tc>
          <w:tcPr>
            <w:tcW w:w="4962" w:type="dxa"/>
            <w:gridSpan w:val="2"/>
            <w:shd w:val="clear" w:color="auto" w:fill="D9D9D9" w:themeFill="background1" w:themeFillShade="D9"/>
          </w:tcPr>
          <w:p w14:paraId="0D24C8BF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559" w:type="dxa"/>
          </w:tcPr>
          <w:p w14:paraId="57360E58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D12055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238F8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03EA3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5A17346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DD03FFC" w14:textId="77777777" w:rsidR="00264B78" w:rsidRDefault="00264B7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933948B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0AD664DA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4B78" w14:paraId="1E10D27E" w14:textId="77777777" w:rsidTr="00264B78">
        <w:tc>
          <w:tcPr>
            <w:tcW w:w="10774" w:type="dxa"/>
            <w:shd w:val="clear" w:color="auto" w:fill="D9D9D9" w:themeFill="background1" w:themeFillShade="D9"/>
          </w:tcPr>
          <w:p w14:paraId="5DE7B631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1D455C15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8EA42C9" w14:textId="77777777" w:rsidR="00264B78" w:rsidRP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64B78" w14:paraId="7408837D" w14:textId="77777777" w:rsidTr="00264B78">
        <w:tc>
          <w:tcPr>
            <w:tcW w:w="10774" w:type="dxa"/>
          </w:tcPr>
          <w:p w14:paraId="0667EB77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BC0F6D7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4CA824E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7F5A8E7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665D7318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2A153D02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BD22EAD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9555820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7A227CB8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817886C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9D94829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7FB23E2F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05A93A57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82FCCAF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CC2E70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1E68DC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A9A898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B5C5FB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790434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A30672" w14:textId="77777777" w:rsidR="00F0620B" w:rsidRDefault="00B811D3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3B46C" wp14:editId="205D52DA">
                <wp:simplePos x="0" y="0"/>
                <wp:positionH relativeFrom="column">
                  <wp:posOffset>14604</wp:posOffset>
                </wp:positionH>
                <wp:positionV relativeFrom="paragraph">
                  <wp:posOffset>102870</wp:posOffset>
                </wp:positionV>
                <wp:extent cx="19145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7A1F4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1pt" to="15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" strokecolor="black [3040]"/>
            </w:pict>
          </mc:Fallback>
        </mc:AlternateContent>
      </w:r>
    </w:p>
    <w:p w14:paraId="163B2F2A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5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3.1. i 3.2.</w:t>
      </w:r>
    </w:p>
    <w:p w14:paraId="778D1986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6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Sekcję V.C należy uzupełnić w przypadku oferty wspólnej.</w:t>
      </w:r>
    </w:p>
    <w:p w14:paraId="7B191D84" w14:textId="77777777" w:rsidR="00F0620B" w:rsidRP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7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okresie.</w:t>
      </w:r>
    </w:p>
    <w:p w14:paraId="0D8E4A44" w14:textId="77777777" w:rsidR="00F0620B" w:rsidRPr="00264B78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F0620B" w:rsidRPr="00264B78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26C3C92E" w14:textId="77777777" w:rsidR="007B7225" w:rsidRDefault="002972F1" w:rsidP="002972F1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0099F36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2DA89E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0EAA929D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  <w:r>
        <w:rPr>
          <w:rFonts w:asciiTheme="minorHAnsi" w:hAnsiTheme="minorHAnsi" w:cs="Verdana"/>
          <w:bCs/>
          <w:color w:val="auto"/>
          <w:sz w:val="20"/>
          <w:szCs w:val="20"/>
        </w:rPr>
        <w:t>Oświadczam (-my), że:</w:t>
      </w:r>
    </w:p>
    <w:p w14:paraId="40C74303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3762A9D9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2972F1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2972F1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5F1AC8EA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2) 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14:paraId="219AA61B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3)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14:paraId="44E31F44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14:paraId="58335C27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5)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14:paraId="456325F3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6)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14:paraId="07B3B6B2" w14:textId="77777777" w:rsidR="002972F1" w:rsidRPr="002972F1" w:rsidRDefault="002972F1" w:rsidP="002972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7)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B811D3">
        <w:rPr>
          <w:rFonts w:asciiTheme="minorHAnsi" w:hAnsiTheme="minorHAnsi" w:cs="Verdana"/>
          <w:color w:val="auto"/>
          <w:sz w:val="20"/>
          <w:szCs w:val="20"/>
        </w:rPr>
        <w:t>przepisami o ochronie danych osobowych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4746EDB" w14:textId="77777777" w:rsid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1CD9722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72BC971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5DBE8F0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8426D1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D1DB6C" w14:textId="77777777" w:rsidR="00B811D3" w:rsidRPr="00D97AAD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DB7A40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FEDD60B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2395A4E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4A5B58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89F2639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A17B9" w14:textId="77777777" w:rsidR="002972F1" w:rsidRPr="00D97AAD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8BCE4D4" w14:textId="42FD5FE9" w:rsidR="002972F1" w:rsidRPr="00B811D3" w:rsidRDefault="002972F1" w:rsidP="00B811D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2972F1" w:rsidRPr="00B811D3" w:rsidSect="000C1318">
          <w:endnotePr>
            <w:numFmt w:val="decimal"/>
          </w:endnotePr>
          <w:pgSz w:w="11906" w:h="16838"/>
          <w:pgMar w:top="1529" w:right="1276" w:bottom="1259" w:left="1418" w:header="708" w:footer="708" w:gutter="0"/>
          <w:cols w:space="708"/>
          <w:docGrid w:linePitch="360"/>
        </w:sect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</w:t>
      </w:r>
    </w:p>
    <w:p w14:paraId="31A383F1" w14:textId="77777777" w:rsidR="00A03614" w:rsidRPr="00D97AAD" w:rsidRDefault="00A03614" w:rsidP="00B811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sectPr w:rsidR="00A03614" w:rsidRPr="00D97AAD" w:rsidSect="00B811D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5C42" w14:textId="77777777" w:rsidR="004E599A" w:rsidRDefault="004E599A">
      <w:r>
        <w:separator/>
      </w:r>
    </w:p>
  </w:endnote>
  <w:endnote w:type="continuationSeparator" w:id="0">
    <w:p w14:paraId="4D159CC6" w14:textId="77777777" w:rsidR="004E599A" w:rsidRDefault="004E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EBCD" w14:textId="77777777" w:rsidR="0024383C" w:rsidRPr="00C96862" w:rsidRDefault="0024383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47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1485CD33" w14:textId="77777777" w:rsidR="0024383C" w:rsidRPr="00CA3B71" w:rsidRDefault="0024383C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FA02" w14:textId="77777777" w:rsidR="004E599A" w:rsidRDefault="004E599A">
      <w:r>
        <w:separator/>
      </w:r>
    </w:p>
  </w:footnote>
  <w:footnote w:type="continuationSeparator" w:id="0">
    <w:p w14:paraId="0788CFDD" w14:textId="77777777" w:rsidR="004E599A" w:rsidRDefault="004E599A">
      <w:r>
        <w:continuationSeparator/>
      </w:r>
    </w:p>
  </w:footnote>
  <w:footnote w:id="1">
    <w:p w14:paraId="50927081" w14:textId="77777777" w:rsidR="0024383C" w:rsidRPr="005229DE" w:rsidRDefault="0024383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C2D"/>
    <w:multiLevelType w:val="hybridMultilevel"/>
    <w:tmpl w:val="7AA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96F"/>
    <w:multiLevelType w:val="hybridMultilevel"/>
    <w:tmpl w:val="28D83B34"/>
    <w:lvl w:ilvl="0" w:tplc="AF6A23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4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7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318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83C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B78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2F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B1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E36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99A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A42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3FE4"/>
    <w:rsid w:val="00694DCC"/>
    <w:rsid w:val="00695228"/>
    <w:rsid w:val="00696816"/>
    <w:rsid w:val="006975AD"/>
    <w:rsid w:val="006A00C3"/>
    <w:rsid w:val="006A050D"/>
    <w:rsid w:val="006A0548"/>
    <w:rsid w:val="006A0A85"/>
    <w:rsid w:val="006A2B5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268"/>
    <w:rsid w:val="0070799D"/>
    <w:rsid w:val="00710E26"/>
    <w:rsid w:val="00711247"/>
    <w:rsid w:val="00711715"/>
    <w:rsid w:val="00720D5F"/>
    <w:rsid w:val="00722840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5F45"/>
    <w:rsid w:val="00B37F5B"/>
    <w:rsid w:val="00B4084B"/>
    <w:rsid w:val="00B41117"/>
    <w:rsid w:val="00B41F7F"/>
    <w:rsid w:val="00B45D0A"/>
    <w:rsid w:val="00B46598"/>
    <w:rsid w:val="00B466B6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1D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A50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7FF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21F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B71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63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C4F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E2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71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20B"/>
    <w:rsid w:val="00F06B98"/>
    <w:rsid w:val="00F110B1"/>
    <w:rsid w:val="00F11E22"/>
    <w:rsid w:val="00F11F79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A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C31ECF"/>
  <w15:docId w15:val="{9E6A59EA-B232-44DA-A88A-E34760C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E0F1-C5D6-4B56-893F-1622A23C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Rybczyńska</cp:lastModifiedBy>
  <cp:revision>34</cp:revision>
  <cp:lastPrinted>2016-05-31T09:57:00Z</cp:lastPrinted>
  <dcterms:created xsi:type="dcterms:W3CDTF">2016-07-07T13:44:00Z</dcterms:created>
  <dcterms:modified xsi:type="dcterms:W3CDTF">2021-10-18T12:23:00Z</dcterms:modified>
</cp:coreProperties>
</file>